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1251"/>
        <w:gridCol w:w="1806"/>
        <w:gridCol w:w="2967"/>
      </w:tblGrid>
      <w:tr w:rsidR="00491A66" w:rsidRPr="007324BD" w:rsidTr="00D23443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8F4395" w:rsidP="00326F1B">
            <w:pPr>
              <w:pStyle w:val="Heading1"/>
              <w:rPr>
                <w:szCs w:val="20"/>
              </w:rPr>
            </w:pPr>
            <w:r>
              <w:t xml:space="preserve">El Amistad </w:t>
            </w:r>
            <w:r w:rsidR="00466097">
              <w:t xml:space="preserve">leadership </w:t>
            </w:r>
            <w:r>
              <w:t>Grant</w:t>
            </w:r>
            <w:r w:rsidR="00491A66" w:rsidRPr="007324BD">
              <w:t xml:space="preserve"> Application</w:t>
            </w:r>
          </w:p>
        </w:tc>
      </w:tr>
      <w:tr w:rsidR="00C81188" w:rsidRPr="007324BD" w:rsidTr="00D2344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D2344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C81188" w:rsidRPr="007324BD" w:rsidRDefault="008F4395" w:rsidP="00326F1B">
            <w:r>
              <w:t>Business Phone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81188" w:rsidRPr="007324BD" w:rsidRDefault="008F4395" w:rsidP="00326F1B">
            <w:r>
              <w:t xml:space="preserve">Cell </w:t>
            </w:r>
            <w:r w:rsidR="00C81188" w:rsidRPr="007324BD">
              <w:t>Phone</w:t>
            </w:r>
            <w:r w:rsidR="001D2340">
              <w:t>:</w:t>
            </w:r>
          </w:p>
        </w:tc>
      </w:tr>
      <w:tr w:rsidR="00C81188" w:rsidRPr="007324BD" w:rsidTr="00D2344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DC4701" w:rsidP="00326F1B">
            <w:r>
              <w:t>County:</w:t>
            </w:r>
          </w:p>
        </w:tc>
        <w:tc>
          <w:tcPr>
            <w:tcW w:w="30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B26B15" w:rsidP="00B26B15">
            <w:r>
              <w:t>How long?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B26B15" w:rsidP="00326F1B">
            <w:r>
              <w:t xml:space="preserve"> </w:t>
            </w:r>
          </w:p>
        </w:tc>
      </w:tr>
      <w:tr w:rsidR="009622B2" w:rsidRPr="007324BD" w:rsidTr="00D2344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:rsidTr="00D2344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D23443">
        <w:trPr>
          <w:cantSplit/>
          <w:trHeight w:val="259"/>
          <w:jc w:val="center"/>
        </w:trPr>
        <w:tc>
          <w:tcPr>
            <w:tcW w:w="6383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D5745E" w:rsidP="00326F1B">
            <w:r>
              <w:t>Name of Manager: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0077BD" w:rsidRPr="007324BD" w:rsidTr="00D2344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C40DAC" w:rsidP="00C40DAC">
            <w:pPr>
              <w:pStyle w:val="Heading2"/>
            </w:pPr>
            <w:r>
              <w:t>Program Seeking to Apply</w:t>
            </w:r>
          </w:p>
        </w:tc>
      </w:tr>
      <w:tr w:rsidR="00F04B9B" w:rsidRPr="007324BD" w:rsidTr="00D2344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04B9B" w:rsidRPr="007324BD" w:rsidRDefault="00C40DAC" w:rsidP="00326F1B">
            <w:r>
              <w:t>Name: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6383" w:type="dxa"/>
            <w:gridSpan w:val="3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92FF3" w:rsidRPr="007324BD" w:rsidRDefault="00C92FF3" w:rsidP="00C40DAC">
            <w:r w:rsidRPr="007324BD">
              <w:t>P</w:t>
            </w:r>
            <w:r w:rsidR="00C40DAC">
              <w:t>rogram Contact</w:t>
            </w:r>
            <w:r w:rsidR="001D2340">
              <w:t>: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92FF3" w:rsidRPr="007324BD" w:rsidRDefault="00C40DAC" w:rsidP="00326F1B">
            <w:r>
              <w:t>Phon</w:t>
            </w:r>
            <w:r w:rsidR="00900794">
              <w:t>e</w:t>
            </w:r>
            <w:r w:rsidR="001D2340">
              <w:t>:</w:t>
            </w:r>
          </w:p>
        </w:tc>
      </w:tr>
      <w:tr w:rsidR="002C0936" w:rsidRPr="007324BD" w:rsidTr="00D23443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C40DAC" w:rsidP="00326F1B">
            <w:r>
              <w:t>Amount of Grant Dollars Requested (</w:t>
            </w:r>
            <w:r w:rsidRPr="00A82761">
              <w:rPr>
                <w:i/>
              </w:rPr>
              <w:t>not to exceed $2,000</w:t>
            </w:r>
            <w:r>
              <w:t>)</w:t>
            </w:r>
          </w:p>
        </w:tc>
      </w:tr>
      <w:tr w:rsidR="00D461ED" w:rsidRPr="007324BD" w:rsidTr="00D2344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8F4395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</w:p>
        </w:tc>
      </w:tr>
      <w:tr w:rsidR="00EB52A5" w:rsidRPr="007324BD" w:rsidTr="00D2344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D2344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30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EB52A5" w:rsidRPr="007324BD" w:rsidTr="00D2344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EB52A5" w:rsidP="00DC4701">
            <w:pPr>
              <w:pStyle w:val="Heading2"/>
              <w:jc w:val="left"/>
            </w:pPr>
            <w:bookmarkStart w:id="0" w:name="_GoBack"/>
            <w:bookmarkEnd w:id="0"/>
          </w:p>
        </w:tc>
      </w:tr>
      <w:tr w:rsidR="00EB52A5" w:rsidRPr="007324BD" w:rsidTr="00D2344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D23443">
        <w:trPr>
          <w:cantSplit/>
          <w:trHeight w:val="259"/>
          <w:jc w:val="center"/>
        </w:trPr>
        <w:tc>
          <w:tcPr>
            <w:tcW w:w="6383" w:type="dxa"/>
            <w:gridSpan w:val="3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D2344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</w:tr>
      <w:tr w:rsidR="00415F5F" w:rsidRPr="007324BD" w:rsidTr="00D2344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A82761" w:rsidP="00574303">
            <w:pPr>
              <w:pStyle w:val="Heading2"/>
            </w:pPr>
            <w:r>
              <w:t xml:space="preserve">Applicant </w:t>
            </w:r>
            <w:r w:rsidR="008F4395">
              <w:t>education</w:t>
            </w:r>
          </w:p>
        </w:tc>
      </w:tr>
      <w:tr w:rsidR="009C7D71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0077BD" w:rsidRPr="007324BD" w:rsidRDefault="008F4395" w:rsidP="00326F1B">
            <w:r>
              <w:t xml:space="preserve">High School </w:t>
            </w:r>
            <w:r w:rsidR="000077BD" w:rsidRPr="007324BD">
              <w:t>Name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0077BD" w:rsidRPr="007324BD" w:rsidRDefault="008F4395" w:rsidP="00326F1B">
            <w:r>
              <w:t>City</w:t>
            </w:r>
            <w:r w:rsidR="006129AD">
              <w:t>/State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077BD" w:rsidRPr="007324BD" w:rsidRDefault="008F4395" w:rsidP="00326F1B">
            <w:r>
              <w:t>Graduate (yes/no)</w:t>
            </w:r>
          </w:p>
        </w:tc>
      </w:tr>
      <w:tr w:rsidR="009C7D71" w:rsidRPr="007324BD" w:rsidTr="00D23443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0077BD" w:rsidRPr="007324BD" w:rsidRDefault="008F4395" w:rsidP="00326F1B">
            <w:r>
              <w:t>College or Trade School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0077BD" w:rsidRPr="007324BD" w:rsidRDefault="008F4395" w:rsidP="00326F1B">
            <w:r>
              <w:t>City</w:t>
            </w:r>
            <w:r w:rsidR="006129AD">
              <w:t>/State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077BD" w:rsidRPr="007324BD" w:rsidRDefault="008F4395" w:rsidP="008F4395">
            <w:r>
              <w:t>Degree/Year</w:t>
            </w:r>
          </w:p>
        </w:tc>
      </w:tr>
      <w:tr w:rsidR="009C7D71" w:rsidRPr="007324BD" w:rsidTr="00D23443">
        <w:trPr>
          <w:cantSplit/>
          <w:trHeight w:val="259"/>
          <w:jc w:val="center"/>
        </w:trPr>
        <w:tc>
          <w:tcPr>
            <w:tcW w:w="33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F242E0" w:rsidRPr="007324BD" w:rsidTr="00D2344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F242E0" w:rsidP="00BC0F25">
            <w:pPr>
              <w:pStyle w:val="Heading2"/>
            </w:pPr>
          </w:p>
        </w:tc>
      </w:tr>
      <w:tr w:rsidR="00032E90" w:rsidRPr="007324BD" w:rsidTr="00C40DAC">
        <w:trPr>
          <w:cantSplit/>
          <w:trHeight w:val="41"/>
          <w:jc w:val="center"/>
        </w:trPr>
        <w:tc>
          <w:tcPr>
            <w:tcW w:w="4577" w:type="dxa"/>
            <w:gridSpan w:val="2"/>
            <w:shd w:val="clear" w:color="auto" w:fill="auto"/>
            <w:vAlign w:val="center"/>
          </w:tcPr>
          <w:p w:rsidR="00032E90" w:rsidRPr="007324BD" w:rsidRDefault="00032E90" w:rsidP="00326F1B"/>
        </w:tc>
        <w:tc>
          <w:tcPr>
            <w:tcW w:w="4773" w:type="dxa"/>
            <w:gridSpan w:val="2"/>
            <w:shd w:val="clear" w:color="auto" w:fill="auto"/>
            <w:vAlign w:val="center"/>
          </w:tcPr>
          <w:p w:rsidR="00032E90" w:rsidRPr="007324BD" w:rsidRDefault="00032E90" w:rsidP="00326F1B"/>
        </w:tc>
      </w:tr>
      <w:tr w:rsidR="00032E90" w:rsidRPr="007324BD" w:rsidTr="00C40DAC">
        <w:trPr>
          <w:cantSplit/>
          <w:trHeight w:val="41"/>
          <w:jc w:val="center"/>
        </w:trPr>
        <w:tc>
          <w:tcPr>
            <w:tcW w:w="45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032E90" w:rsidP="00326F1B"/>
        </w:tc>
        <w:tc>
          <w:tcPr>
            <w:tcW w:w="477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032E90" w:rsidP="00326F1B"/>
        </w:tc>
      </w:tr>
      <w:tr w:rsidR="005314CE" w:rsidRPr="007324BD" w:rsidTr="00D2344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D23443">
        <w:trPr>
          <w:cantSplit/>
          <w:trHeight w:val="57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D4280" w:rsidRPr="007324BD" w:rsidRDefault="005D4280" w:rsidP="00C40DAC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as to my employment</w:t>
            </w:r>
            <w:r w:rsidR="00C40DAC">
              <w:t>,</w:t>
            </w:r>
            <w:r w:rsidR="008F4395">
              <w:t xml:space="preserve"> residence</w:t>
            </w:r>
            <w:r w:rsidR="00C40DAC">
              <w:t xml:space="preserve"> and Program participation</w:t>
            </w:r>
            <w:r w:rsidR="000077BD" w:rsidRPr="007324BD">
              <w:t>.</w:t>
            </w:r>
            <w:r w:rsidR="00C40DAC">
              <w:t xml:space="preserve"> If Grant is awarded, I agree to actively participate as an El Amistad Member by attending monthly meetings and volunteering for at least one Fund Raiser, for a minimum of one year, from date of Grant.</w:t>
            </w:r>
            <w:r w:rsidR="000077BD" w:rsidRPr="007324BD">
              <w:t xml:space="preserve"> </w:t>
            </w:r>
            <w:r w:rsidR="004757A7">
              <w:t>Failure to d</w:t>
            </w:r>
            <w:r w:rsidR="00A449A3">
              <w:t>o so, will result in revocation</w:t>
            </w:r>
            <w:r w:rsidR="004757A7">
              <w:t xml:space="preserve"> of ½ of Grant amount. </w:t>
            </w:r>
            <w:r w:rsidR="000077BD" w:rsidRPr="007324BD">
              <w:t>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D23443">
        <w:trPr>
          <w:cantSplit/>
          <w:trHeight w:val="348"/>
          <w:jc w:val="center"/>
        </w:trPr>
        <w:tc>
          <w:tcPr>
            <w:tcW w:w="6383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9C60E6">
        <w:trPr>
          <w:cantSplit/>
          <w:trHeight w:val="411"/>
          <w:jc w:val="center"/>
        </w:trPr>
        <w:tc>
          <w:tcPr>
            <w:tcW w:w="6383" w:type="dxa"/>
            <w:gridSpan w:val="3"/>
            <w:shd w:val="clear" w:color="auto" w:fill="auto"/>
            <w:vAlign w:val="center"/>
          </w:tcPr>
          <w:p w:rsidR="005D4280" w:rsidRPr="007324BD" w:rsidRDefault="00455283" w:rsidP="00326F1B">
            <w:r>
              <w:t>Approval Signature (Club President):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D4280" w:rsidRPr="007324BD" w:rsidRDefault="00455283" w:rsidP="00326F1B">
            <w:r>
              <w:t>Date:</w:t>
            </w:r>
          </w:p>
        </w:tc>
      </w:tr>
    </w:tbl>
    <w:p w:rsidR="00415F5F" w:rsidRPr="007324BD" w:rsidRDefault="00415F5F" w:rsidP="00FE6D5C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2C" w:rsidRDefault="003D7F2C">
      <w:r>
        <w:separator/>
      </w:r>
    </w:p>
  </w:endnote>
  <w:endnote w:type="continuationSeparator" w:id="0">
    <w:p w:rsidR="003D7F2C" w:rsidRDefault="003D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2C" w:rsidRDefault="003D7F2C">
      <w:r>
        <w:separator/>
      </w:r>
    </w:p>
  </w:footnote>
  <w:footnote w:type="continuationSeparator" w:id="0">
    <w:p w:rsidR="003D7F2C" w:rsidRDefault="003D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95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B5F50"/>
    <w:rsid w:val="002C0936"/>
    <w:rsid w:val="00326F1B"/>
    <w:rsid w:val="00384215"/>
    <w:rsid w:val="003C4E60"/>
    <w:rsid w:val="003D7F2C"/>
    <w:rsid w:val="00400969"/>
    <w:rsid w:val="004035E6"/>
    <w:rsid w:val="00415F5F"/>
    <w:rsid w:val="0042038C"/>
    <w:rsid w:val="00455283"/>
    <w:rsid w:val="00461DCB"/>
    <w:rsid w:val="00466097"/>
    <w:rsid w:val="004757A7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29AD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F4395"/>
    <w:rsid w:val="00900794"/>
    <w:rsid w:val="00932D09"/>
    <w:rsid w:val="009622B2"/>
    <w:rsid w:val="009C60E6"/>
    <w:rsid w:val="009C7D71"/>
    <w:rsid w:val="009F58BB"/>
    <w:rsid w:val="00A41E64"/>
    <w:rsid w:val="00A4373B"/>
    <w:rsid w:val="00A449A3"/>
    <w:rsid w:val="00A82761"/>
    <w:rsid w:val="00A83D5E"/>
    <w:rsid w:val="00AE1F72"/>
    <w:rsid w:val="00B04903"/>
    <w:rsid w:val="00B12708"/>
    <w:rsid w:val="00B26B15"/>
    <w:rsid w:val="00B41C69"/>
    <w:rsid w:val="00B96D9F"/>
    <w:rsid w:val="00BB32D8"/>
    <w:rsid w:val="00BC0F25"/>
    <w:rsid w:val="00BE09D6"/>
    <w:rsid w:val="00C10FF1"/>
    <w:rsid w:val="00C14B5A"/>
    <w:rsid w:val="00C30E55"/>
    <w:rsid w:val="00C40DAC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3443"/>
    <w:rsid w:val="00D34CBE"/>
    <w:rsid w:val="00D461ED"/>
    <w:rsid w:val="00D53D61"/>
    <w:rsid w:val="00D5745E"/>
    <w:rsid w:val="00D66A94"/>
    <w:rsid w:val="00DA5F94"/>
    <w:rsid w:val="00DC4701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7255C3-69DF-4BA2-9601-F24D9886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54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Andy Martinez</dc:creator>
  <cp:keywords/>
  <cp:lastModifiedBy>Andy Martinez</cp:lastModifiedBy>
  <cp:revision>16</cp:revision>
  <cp:lastPrinted>2014-07-21T19:09:00Z</cp:lastPrinted>
  <dcterms:created xsi:type="dcterms:W3CDTF">2014-07-21T18:35:00Z</dcterms:created>
  <dcterms:modified xsi:type="dcterms:W3CDTF">2014-07-21T19:30:00Z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